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93" w:rsidRPr="00106D93" w:rsidRDefault="00106D93" w:rsidP="00106D93">
      <w:pPr>
        <w:ind w:right="15"/>
        <w:jc w:val="center"/>
        <w:rPr>
          <w:b/>
          <w:i/>
          <w:color w:val="FF0000"/>
          <w:sz w:val="32"/>
          <w:szCs w:val="32"/>
          <w:u w:val="single"/>
        </w:rPr>
      </w:pPr>
      <w:r w:rsidRPr="00106D93">
        <w:rPr>
          <w:b/>
          <w:i/>
          <w:color w:val="FF0000"/>
          <w:sz w:val="32"/>
          <w:szCs w:val="32"/>
          <w:u w:val="single"/>
        </w:rPr>
        <w:t xml:space="preserve">A cura di Beniamino Fiore per </w:t>
      </w:r>
      <w:proofErr w:type="spellStart"/>
      <w:r w:rsidRPr="00106D93">
        <w:rPr>
          <w:b/>
          <w:i/>
          <w:color w:val="FF0000"/>
          <w:sz w:val="32"/>
          <w:szCs w:val="32"/>
          <w:u w:val="single"/>
        </w:rPr>
        <w:t>Vastocalcio</w:t>
      </w:r>
      <w:proofErr w:type="spellEnd"/>
      <w:r w:rsidRPr="00106D93">
        <w:rPr>
          <w:b/>
          <w:i/>
          <w:color w:val="FF0000"/>
          <w:sz w:val="32"/>
          <w:szCs w:val="32"/>
          <w:u w:val="single"/>
        </w:rPr>
        <w:t>:</w:t>
      </w:r>
    </w:p>
    <w:p w:rsidR="00106D93" w:rsidRDefault="00106D93">
      <w:pPr>
        <w:ind w:right="15"/>
        <w:jc w:val="both"/>
        <w:rPr>
          <w:color w:val="FF0000"/>
          <w:sz w:val="32"/>
          <w:szCs w:val="32"/>
        </w:rPr>
      </w:pPr>
    </w:p>
    <w:p w:rsidR="00F95235" w:rsidRDefault="001D3418">
      <w:pPr>
        <w:ind w:right="15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Quando...</w:t>
      </w:r>
    </w:p>
    <w:p w:rsidR="00F95235" w:rsidRDefault="001D3418">
      <w:pPr>
        <w:numPr>
          <w:ilvl w:val="0"/>
          <w:numId w:val="2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nasceva il calcio a Vasto</w:t>
      </w:r>
      <w:r>
        <w:rPr>
          <w:i/>
          <w:iCs/>
          <w:sz w:val="22"/>
          <w:szCs w:val="22"/>
        </w:rPr>
        <w:t xml:space="preserve"> (1902)</w:t>
      </w:r>
    </w:p>
    <w:p w:rsidR="00F95235" w:rsidRDefault="001D3418">
      <w:pPr>
        <w:numPr>
          <w:ilvl w:val="0"/>
          <w:numId w:val="2"/>
        </w:numPr>
        <w:tabs>
          <w:tab w:val="left" w:pos="360"/>
        </w:tabs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>Quando le squadre locali si chiamavano “Umberto I”</w:t>
      </w:r>
      <w:r>
        <w:rPr>
          <w:i/>
          <w:iCs/>
          <w:sz w:val="22"/>
          <w:szCs w:val="22"/>
        </w:rPr>
        <w:t xml:space="preserve"> (1911)</w:t>
      </w:r>
      <w:r>
        <w:rPr>
          <w:sz w:val="22"/>
          <w:szCs w:val="22"/>
        </w:rPr>
        <w:t xml:space="preserve">, Stella Azzurra </w:t>
      </w:r>
      <w:r>
        <w:rPr>
          <w:i/>
          <w:iCs/>
          <w:sz w:val="22"/>
          <w:szCs w:val="22"/>
        </w:rPr>
        <w:t>(1911)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Histonium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(1919)</w:t>
      </w:r>
      <w:r>
        <w:rPr>
          <w:sz w:val="22"/>
          <w:szCs w:val="22"/>
        </w:rPr>
        <w:t xml:space="preserve">, 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nasceva l'Unione Sportiva Vastese </w:t>
      </w:r>
      <w:r>
        <w:rPr>
          <w:i/>
          <w:iCs/>
          <w:sz w:val="22"/>
          <w:szCs w:val="22"/>
        </w:rPr>
        <w:t>(4 luglio 1922)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Vastese, al suo primo incontro, batteva la “poderosa” squadra della </w:t>
      </w:r>
      <w:proofErr w:type="spellStart"/>
      <w:r>
        <w:rPr>
          <w:sz w:val="22"/>
          <w:szCs w:val="22"/>
        </w:rPr>
        <w:t>Virtus</w:t>
      </w:r>
      <w:proofErr w:type="spellEnd"/>
      <w:r>
        <w:rPr>
          <w:sz w:val="22"/>
          <w:szCs w:val="22"/>
        </w:rPr>
        <w:t xml:space="preserve"> Lanciano per 2-0 </w:t>
      </w:r>
      <w:r>
        <w:rPr>
          <w:i/>
          <w:iCs/>
          <w:sz w:val="22"/>
          <w:szCs w:val="22"/>
        </w:rPr>
        <w:t>(30 settembre 1922)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Quando la Vastese batteva il Chieti per 6-1 al termina di una partita valevole per il torneo “Settimana Abruzzese” </w:t>
      </w:r>
      <w:r>
        <w:rPr>
          <w:i/>
          <w:iCs/>
          <w:color w:val="000000"/>
          <w:sz w:val="22"/>
          <w:szCs w:val="22"/>
        </w:rPr>
        <w:t>(21 agosto 1923)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l'U.S. Vastese giocava a S. Vito </w:t>
      </w:r>
      <w:proofErr w:type="spellStart"/>
      <w:r>
        <w:rPr>
          <w:sz w:val="22"/>
          <w:szCs w:val="22"/>
        </w:rPr>
        <w:t>Chietino</w:t>
      </w:r>
      <w:proofErr w:type="spellEnd"/>
      <w:r>
        <w:rPr>
          <w:sz w:val="22"/>
          <w:szCs w:val="22"/>
        </w:rPr>
        <w:t xml:space="preserve"> e il modesto terreno di gioco aveva per palo di una porta un grosso pino</w:t>
      </w:r>
      <w:r>
        <w:rPr>
          <w:i/>
          <w:iCs/>
          <w:sz w:val="22"/>
          <w:szCs w:val="22"/>
        </w:rPr>
        <w:t xml:space="preserve"> (ottobre 1923)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partecipava al primo campionato abruzzese </w:t>
      </w:r>
      <w:r>
        <w:rPr>
          <w:i/>
          <w:iCs/>
          <w:sz w:val="22"/>
          <w:szCs w:val="22"/>
        </w:rPr>
        <w:t>(1925)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S.S. Gira e la Vastese giocavano il primo derby cittadino </w:t>
      </w:r>
      <w:r>
        <w:rPr>
          <w:i/>
          <w:iCs/>
          <w:sz w:val="22"/>
          <w:szCs w:val="22"/>
        </w:rPr>
        <w:t>(ottobre 1925)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aderiva all'O.N.D. - Opera Nazionale Dopolavoro </w:t>
      </w:r>
      <w:r>
        <w:rPr>
          <w:i/>
          <w:iCs/>
          <w:sz w:val="22"/>
          <w:szCs w:val="22"/>
        </w:rPr>
        <w:t>(giugno 1930)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a Vasto giocavano i vari </w:t>
      </w:r>
      <w:proofErr w:type="spellStart"/>
      <w:r>
        <w:rPr>
          <w:sz w:val="22"/>
          <w:szCs w:val="22"/>
        </w:rPr>
        <w:t>Artese</w:t>
      </w:r>
      <w:proofErr w:type="spellEnd"/>
      <w:r>
        <w:rPr>
          <w:sz w:val="22"/>
          <w:szCs w:val="22"/>
        </w:rPr>
        <w:t>, Laccetti, Pace, Santarelli</w:t>
      </w:r>
      <w:r>
        <w:rPr>
          <w:i/>
          <w:iCs/>
          <w:sz w:val="22"/>
          <w:szCs w:val="22"/>
        </w:rPr>
        <w:t xml:space="preserve"> (anni '20-'30) 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partecipava alla prestigiosa “Coppa </w:t>
      </w:r>
      <w:proofErr w:type="spellStart"/>
      <w:r>
        <w:rPr>
          <w:sz w:val="22"/>
          <w:szCs w:val="22"/>
        </w:rPr>
        <w:t>Bottari</w:t>
      </w:r>
      <w:proofErr w:type="spellEnd"/>
      <w:r>
        <w:rPr>
          <w:sz w:val="22"/>
          <w:szCs w:val="22"/>
        </w:rPr>
        <w:t xml:space="preserve">” </w:t>
      </w:r>
      <w:r>
        <w:rPr>
          <w:i/>
          <w:iCs/>
          <w:sz w:val="22"/>
          <w:szCs w:val="22"/>
        </w:rPr>
        <w:t>(1930)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assumeva la nuova denominazione di Società Sportiva </w:t>
      </w:r>
      <w:proofErr w:type="spellStart"/>
      <w:r>
        <w:rPr>
          <w:sz w:val="22"/>
          <w:szCs w:val="22"/>
        </w:rPr>
        <w:t>Istonio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(luglio 1937)</w:t>
      </w:r>
    </w:p>
    <w:p w:rsidR="00F95235" w:rsidRDefault="00F95235">
      <w:pPr>
        <w:tabs>
          <w:tab w:val="left" w:pos="720"/>
        </w:tabs>
        <w:ind w:left="360" w:right="15"/>
        <w:jc w:val="both"/>
        <w:rPr>
          <w:sz w:val="12"/>
          <w:szCs w:val="12"/>
        </w:rPr>
      </w:pP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nasceva la Società Sportiva Vastese </w:t>
      </w:r>
      <w:r>
        <w:rPr>
          <w:i/>
          <w:iCs/>
          <w:sz w:val="22"/>
          <w:szCs w:val="22"/>
        </w:rPr>
        <w:t>(settembre 1944)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Vastese perdeva il derby con il Chieti sul terreno dell'Aragona coperto da un'abbondante nevicata</w:t>
      </w:r>
      <w:r>
        <w:rPr>
          <w:i/>
          <w:iCs/>
          <w:sz w:val="22"/>
          <w:szCs w:val="22"/>
        </w:rPr>
        <w:t xml:space="preserve"> (28 gennaio 1945)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Vastese batteva l'Avezzano per 7-0</w:t>
      </w:r>
      <w:r>
        <w:rPr>
          <w:i/>
          <w:iCs/>
          <w:sz w:val="22"/>
          <w:szCs w:val="22"/>
        </w:rPr>
        <w:t xml:space="preserve"> (20 maggio 1945)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Vastese giocava in serie C in un girone formato da avversarie tutte pugliesi</w:t>
      </w:r>
      <w:r>
        <w:rPr>
          <w:i/>
          <w:iCs/>
          <w:sz w:val="22"/>
          <w:szCs w:val="22"/>
        </w:rPr>
        <w:t xml:space="preserve"> ('45-'46)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perdeva in casa con la </w:t>
      </w:r>
      <w:proofErr w:type="spellStart"/>
      <w:r>
        <w:rPr>
          <w:sz w:val="22"/>
          <w:szCs w:val="22"/>
        </w:rPr>
        <w:t>Sambenedettese</w:t>
      </w:r>
      <w:proofErr w:type="spellEnd"/>
      <w:r>
        <w:rPr>
          <w:sz w:val="22"/>
          <w:szCs w:val="22"/>
        </w:rPr>
        <w:t xml:space="preserve"> per 5-0 </w:t>
      </w:r>
      <w:r>
        <w:rPr>
          <w:i/>
          <w:iCs/>
          <w:sz w:val="22"/>
          <w:szCs w:val="22"/>
        </w:rPr>
        <w:t>(16 marzo 1947)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vinceva con il Lanciano per 7-0 </w:t>
      </w:r>
      <w:r>
        <w:rPr>
          <w:i/>
          <w:iCs/>
          <w:sz w:val="22"/>
          <w:szCs w:val="22"/>
        </w:rPr>
        <w:t>(14 dicembre 1947)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vinceva con L'Aquila per 4-0 </w:t>
      </w:r>
      <w:r>
        <w:rPr>
          <w:i/>
          <w:iCs/>
          <w:sz w:val="22"/>
          <w:szCs w:val="22"/>
        </w:rPr>
        <w:t>(23 maggio 1948)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i presidenti si chiamavano Silvio </w:t>
      </w:r>
      <w:proofErr w:type="spellStart"/>
      <w:r>
        <w:rPr>
          <w:sz w:val="22"/>
          <w:szCs w:val="22"/>
        </w:rPr>
        <w:t>Ciccarone</w:t>
      </w:r>
      <w:proofErr w:type="spellEnd"/>
      <w:r>
        <w:rPr>
          <w:sz w:val="22"/>
          <w:szCs w:val="22"/>
        </w:rPr>
        <w:t xml:space="preserve">, Giovanni De </w:t>
      </w:r>
      <w:proofErr w:type="spellStart"/>
      <w:r>
        <w:rPr>
          <w:sz w:val="22"/>
          <w:szCs w:val="22"/>
        </w:rPr>
        <w:t>Lerma</w:t>
      </w:r>
      <w:proofErr w:type="spellEnd"/>
      <w:r>
        <w:rPr>
          <w:sz w:val="22"/>
          <w:szCs w:val="22"/>
        </w:rPr>
        <w:t xml:space="preserve">, Carlo Boselli </w:t>
      </w:r>
      <w:r>
        <w:rPr>
          <w:i/>
          <w:iCs/>
          <w:sz w:val="22"/>
          <w:szCs w:val="22"/>
        </w:rPr>
        <w:t>(fine anni '40)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c'erano a Vasto allenatori come Walter Crociani, </w:t>
      </w:r>
      <w:proofErr w:type="spellStart"/>
      <w:r>
        <w:rPr>
          <w:sz w:val="22"/>
          <w:szCs w:val="22"/>
        </w:rPr>
        <w:t>Gyorgy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Orth</w:t>
      </w:r>
      <w:proofErr w:type="spellEnd"/>
      <w:r>
        <w:rPr>
          <w:sz w:val="22"/>
          <w:szCs w:val="22"/>
        </w:rPr>
        <w:t xml:space="preserve">, Guido Duo e il consulente tecnico Pietro Piselli </w:t>
      </w:r>
      <w:r>
        <w:rPr>
          <w:i/>
          <w:iCs/>
          <w:sz w:val="22"/>
          <w:szCs w:val="22"/>
        </w:rPr>
        <w:t>(fine anni '40)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a Vasto giocavano </w:t>
      </w:r>
      <w:proofErr w:type="spellStart"/>
      <w:r>
        <w:rPr>
          <w:sz w:val="22"/>
          <w:szCs w:val="22"/>
        </w:rPr>
        <w:t>Arcari</w:t>
      </w:r>
      <w:proofErr w:type="spellEnd"/>
      <w:r>
        <w:rPr>
          <w:sz w:val="22"/>
          <w:szCs w:val="22"/>
        </w:rPr>
        <w:t xml:space="preserve"> IV, </w:t>
      </w:r>
      <w:proofErr w:type="spellStart"/>
      <w:r>
        <w:rPr>
          <w:sz w:val="22"/>
          <w:szCs w:val="22"/>
        </w:rPr>
        <w:t>Faggiotto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Krainovich</w:t>
      </w:r>
      <w:proofErr w:type="spellEnd"/>
      <w:r>
        <w:rPr>
          <w:sz w:val="22"/>
          <w:szCs w:val="22"/>
        </w:rPr>
        <w:t xml:space="preserve">, La Porta, Romagnoli, </w:t>
      </w:r>
      <w:proofErr w:type="spellStart"/>
      <w:r>
        <w:rPr>
          <w:sz w:val="22"/>
          <w:szCs w:val="22"/>
        </w:rPr>
        <w:t>Spinola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Valdirosa</w:t>
      </w:r>
      <w:proofErr w:type="spellEnd"/>
      <w:r>
        <w:rPr>
          <w:sz w:val="22"/>
          <w:szCs w:val="22"/>
        </w:rPr>
        <w:t xml:space="preserve"> e i vastesi </w:t>
      </w:r>
      <w:proofErr w:type="spellStart"/>
      <w:r>
        <w:rPr>
          <w:sz w:val="22"/>
          <w:szCs w:val="22"/>
        </w:rPr>
        <w:t>Alpinelli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Budano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Frangione</w:t>
      </w:r>
      <w:proofErr w:type="spellEnd"/>
      <w:r>
        <w:rPr>
          <w:sz w:val="22"/>
          <w:szCs w:val="22"/>
        </w:rPr>
        <w:t xml:space="preserve">, Lillino </w:t>
      </w:r>
      <w:proofErr w:type="spellStart"/>
      <w:r>
        <w:rPr>
          <w:sz w:val="22"/>
          <w:szCs w:val="22"/>
        </w:rPr>
        <w:t>Raimondi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Recinelli</w:t>
      </w:r>
      <w:proofErr w:type="spellEnd"/>
      <w:r>
        <w:rPr>
          <w:sz w:val="22"/>
          <w:szCs w:val="22"/>
        </w:rPr>
        <w:t xml:space="preserve"> ed il grande Vittorio Coccia </w:t>
      </w:r>
      <w:r>
        <w:rPr>
          <w:i/>
          <w:iCs/>
          <w:sz w:val="22"/>
          <w:szCs w:val="22"/>
        </w:rPr>
        <w:t>(fine anni '40-primi anni '50)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perdeva la promozione in serie C per un solo punto </w:t>
      </w:r>
      <w:r>
        <w:rPr>
          <w:i/>
          <w:iCs/>
          <w:sz w:val="22"/>
          <w:szCs w:val="22"/>
        </w:rPr>
        <w:t>('49-'50)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Vastese sul campo neutro di Pescara pareggiava 3-3 con il Lanciano, nello spareggio per la permanenza nel campionato Interregionale, dopo aver chiuso il primo tempo in svantaggio per 0-3. E quando la domenica successiva, sempre al “</w:t>
      </w:r>
      <w:proofErr w:type="spellStart"/>
      <w:r>
        <w:rPr>
          <w:sz w:val="22"/>
          <w:szCs w:val="22"/>
        </w:rPr>
        <w:t>Rampigna</w:t>
      </w:r>
      <w:proofErr w:type="spellEnd"/>
      <w:r>
        <w:rPr>
          <w:sz w:val="22"/>
          <w:szCs w:val="22"/>
        </w:rPr>
        <w:t xml:space="preserve">” di Pescara, nella gara di ripetizione batteva il Lanciano per 1-0 con gol di </w:t>
      </w:r>
      <w:proofErr w:type="spellStart"/>
      <w:r>
        <w:rPr>
          <w:sz w:val="22"/>
          <w:szCs w:val="22"/>
        </w:rPr>
        <w:t>Recinelli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(1° luglio 1951)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giocavano a Vasto  </w:t>
      </w:r>
      <w:proofErr w:type="spellStart"/>
      <w:r>
        <w:rPr>
          <w:sz w:val="22"/>
          <w:szCs w:val="22"/>
        </w:rPr>
        <w:t>Busani</w:t>
      </w:r>
      <w:proofErr w:type="spellEnd"/>
      <w:r>
        <w:rPr>
          <w:sz w:val="22"/>
          <w:szCs w:val="22"/>
        </w:rPr>
        <w:t xml:space="preserve">, Carta, </w:t>
      </w:r>
      <w:proofErr w:type="spellStart"/>
      <w:r>
        <w:rPr>
          <w:sz w:val="22"/>
          <w:szCs w:val="22"/>
        </w:rPr>
        <w:t>Ciarlini</w:t>
      </w:r>
      <w:proofErr w:type="spellEnd"/>
      <w:r>
        <w:rPr>
          <w:sz w:val="22"/>
          <w:szCs w:val="22"/>
        </w:rPr>
        <w:t xml:space="preserve">, Di Giulio, Fiore I, </w:t>
      </w:r>
      <w:proofErr w:type="spellStart"/>
      <w:r>
        <w:rPr>
          <w:sz w:val="22"/>
          <w:szCs w:val="22"/>
        </w:rPr>
        <w:t>Genta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Giangolini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Guarnieri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Massini</w:t>
      </w:r>
      <w:proofErr w:type="spellEnd"/>
      <w:r>
        <w:rPr>
          <w:sz w:val="22"/>
          <w:szCs w:val="22"/>
        </w:rPr>
        <w:t xml:space="preserve"> I </w:t>
      </w:r>
      <w:r>
        <w:rPr>
          <w:i/>
          <w:iCs/>
          <w:sz w:val="22"/>
          <w:szCs w:val="22"/>
        </w:rPr>
        <w:t>(primi anni '50)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Vastese, con una squadra di ragazzi, perdeva a Giulianova per 12-0</w:t>
      </w:r>
      <w:r>
        <w:rPr>
          <w:i/>
          <w:iCs/>
          <w:sz w:val="22"/>
          <w:szCs w:val="22"/>
        </w:rPr>
        <w:t xml:space="preserve"> (1° marzo 1953)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assumeva la nuova denominazione di Associazione Calcio Pro Vasto </w:t>
      </w:r>
      <w:r>
        <w:rPr>
          <w:i/>
          <w:iCs/>
          <w:sz w:val="22"/>
          <w:szCs w:val="22"/>
        </w:rPr>
        <w:t>(16 settembre 1953)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i presidenti si chiamavano Nicola Ferrara, Ettore De Simone, Giuseppe D'Ugo</w:t>
      </w:r>
      <w:r>
        <w:rPr>
          <w:i/>
          <w:iCs/>
          <w:sz w:val="22"/>
          <w:szCs w:val="22"/>
        </w:rPr>
        <w:t xml:space="preserve"> (anni '50)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superava la Fiamma Pescara per 20-0 </w:t>
      </w:r>
      <w:r>
        <w:rPr>
          <w:i/>
          <w:iCs/>
          <w:sz w:val="22"/>
          <w:szCs w:val="22"/>
        </w:rPr>
        <w:t>(18 aprile 1954)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Romano </w:t>
      </w:r>
      <w:proofErr w:type="spellStart"/>
      <w:r>
        <w:rPr>
          <w:sz w:val="22"/>
          <w:szCs w:val="22"/>
        </w:rPr>
        <w:t>Michelini</w:t>
      </w:r>
      <w:proofErr w:type="spellEnd"/>
      <w:r>
        <w:rPr>
          <w:sz w:val="22"/>
          <w:szCs w:val="22"/>
        </w:rPr>
        <w:t xml:space="preserve"> della Pro Vasto vinceva la classifica dei cannonieri con 25 reti</w:t>
      </w:r>
      <w:r>
        <w:rPr>
          <w:i/>
          <w:iCs/>
          <w:sz w:val="22"/>
          <w:szCs w:val="22"/>
        </w:rPr>
        <w:t xml:space="preserve"> ('53-'54)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vinceva il campionato di Prima Divisione e il titolo di Campione d'Abruzzo</w:t>
      </w:r>
      <w:r>
        <w:rPr>
          <w:i/>
          <w:iCs/>
          <w:sz w:val="22"/>
          <w:szCs w:val="22"/>
        </w:rPr>
        <w:t xml:space="preserve"> ('53-'54) 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Vasto, per il gioco messo in mostra e i numerosi gol segnati, veniva chiamata la “Fiorentina d'Abruzzo” </w:t>
      </w:r>
      <w:r>
        <w:rPr>
          <w:i/>
          <w:iCs/>
          <w:sz w:val="22"/>
          <w:szCs w:val="22"/>
        </w:rPr>
        <w:t>('55-'56)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vinceva il campionato di Promozione e veniva promossa in serie D </w:t>
      </w:r>
      <w:r>
        <w:rPr>
          <w:i/>
          <w:iCs/>
          <w:sz w:val="22"/>
          <w:szCs w:val="22"/>
        </w:rPr>
        <w:t>('57-'58)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nella Pro Vasto giocavano Bernardi, </w:t>
      </w:r>
      <w:proofErr w:type="spellStart"/>
      <w:r>
        <w:rPr>
          <w:sz w:val="22"/>
          <w:szCs w:val="22"/>
        </w:rPr>
        <w:t>Bigoni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Crivellenti</w:t>
      </w:r>
      <w:proofErr w:type="spellEnd"/>
      <w:r>
        <w:rPr>
          <w:sz w:val="22"/>
          <w:szCs w:val="22"/>
        </w:rPr>
        <w:t xml:space="preserve">, Della Penna, </w:t>
      </w:r>
      <w:proofErr w:type="spellStart"/>
      <w:r>
        <w:rPr>
          <w:sz w:val="22"/>
          <w:szCs w:val="22"/>
        </w:rPr>
        <w:t>Fonseta</w:t>
      </w:r>
      <w:proofErr w:type="spellEnd"/>
      <w:r>
        <w:rPr>
          <w:sz w:val="22"/>
          <w:szCs w:val="22"/>
        </w:rPr>
        <w:t xml:space="preserve">, Notaro, Santarelli I </w:t>
      </w:r>
      <w:r>
        <w:rPr>
          <w:i/>
          <w:iCs/>
          <w:sz w:val="22"/>
          <w:szCs w:val="22"/>
        </w:rPr>
        <w:t>(fine anni '50-primi anni '60)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Quando Fernando </w:t>
      </w:r>
      <w:proofErr w:type="spellStart"/>
      <w:r>
        <w:rPr>
          <w:sz w:val="22"/>
          <w:szCs w:val="22"/>
        </w:rPr>
        <w:t>Ascatigno</w:t>
      </w:r>
      <w:proofErr w:type="spellEnd"/>
      <w:r>
        <w:rPr>
          <w:sz w:val="22"/>
          <w:szCs w:val="22"/>
        </w:rPr>
        <w:t xml:space="preserve"> segnava per la Pro Vasto</w:t>
      </w:r>
      <w:r>
        <w:rPr>
          <w:i/>
          <w:iCs/>
          <w:sz w:val="22"/>
          <w:szCs w:val="22"/>
        </w:rPr>
        <w:t xml:space="preserve"> ('60-'61)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il bomber Tonino Lo Vecchio realizzava il primo gol con la maglia biancorossa </w:t>
      </w:r>
      <w:r>
        <w:rPr>
          <w:i/>
          <w:iCs/>
          <w:sz w:val="22"/>
          <w:szCs w:val="22"/>
        </w:rPr>
        <w:t>(14 ottobre 1962)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Vincenzo </w:t>
      </w:r>
      <w:proofErr w:type="spellStart"/>
      <w:r>
        <w:rPr>
          <w:sz w:val="22"/>
          <w:szCs w:val="22"/>
        </w:rPr>
        <w:t>Mileno</w:t>
      </w:r>
      <w:proofErr w:type="spellEnd"/>
      <w:r>
        <w:rPr>
          <w:sz w:val="22"/>
          <w:szCs w:val="22"/>
        </w:rPr>
        <w:t xml:space="preserve">, per i suoi gol di testa, veniva soprannominato </w:t>
      </w:r>
      <w:r>
        <w:rPr>
          <w:i/>
          <w:iCs/>
          <w:sz w:val="22"/>
          <w:szCs w:val="22"/>
        </w:rPr>
        <w:t xml:space="preserve">“il </w:t>
      </w:r>
      <w:proofErr w:type="spellStart"/>
      <w:r>
        <w:rPr>
          <w:i/>
          <w:iCs/>
          <w:sz w:val="22"/>
          <w:szCs w:val="22"/>
        </w:rPr>
        <w:t>Jonny</w:t>
      </w:r>
      <w:proofErr w:type="spellEnd"/>
      <w:r>
        <w:rPr>
          <w:i/>
          <w:iCs/>
          <w:sz w:val="22"/>
          <w:szCs w:val="22"/>
        </w:rPr>
        <w:t xml:space="preserve"> Charles vastese” (metà anni '60)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l'avvocato Federico De </w:t>
      </w:r>
      <w:proofErr w:type="spellStart"/>
      <w:r>
        <w:rPr>
          <w:sz w:val="22"/>
          <w:szCs w:val="22"/>
        </w:rPr>
        <w:t>Mutiis</w:t>
      </w:r>
      <w:proofErr w:type="spellEnd"/>
      <w:r>
        <w:rPr>
          <w:sz w:val="22"/>
          <w:szCs w:val="22"/>
        </w:rPr>
        <w:t xml:space="preserve"> diventava presidente della Pro Vasto </w:t>
      </w:r>
      <w:r>
        <w:rPr>
          <w:i/>
          <w:iCs/>
          <w:sz w:val="22"/>
          <w:szCs w:val="22"/>
        </w:rPr>
        <w:t>('64-'65)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perdeva la terza gara di spareggio, giocata allo stadio “Adriatico” di Pescara, e il ritorno in serie D contro l'Avezzano</w:t>
      </w:r>
      <w:r>
        <w:rPr>
          <w:i/>
          <w:iCs/>
          <w:sz w:val="22"/>
          <w:szCs w:val="22"/>
        </w:rPr>
        <w:t xml:space="preserve"> (5 giugno 1966)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vinceva la “Coppa Disciplina”, premio nazionale riservato alle squadre dilettanti </w:t>
      </w:r>
      <w:r>
        <w:rPr>
          <w:i/>
          <w:iCs/>
          <w:sz w:val="22"/>
          <w:szCs w:val="22"/>
        </w:rPr>
        <w:t>(giugno 1966)</w:t>
      </w:r>
    </w:p>
    <w:p w:rsidR="00F95235" w:rsidRDefault="001D3418">
      <w:pPr>
        <w:numPr>
          <w:ilvl w:val="0"/>
          <w:numId w:val="3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si giocava solo la domenica pomeriggio e qualche volta il giorno di Natale </w:t>
      </w:r>
      <w:r>
        <w:rPr>
          <w:i/>
          <w:iCs/>
          <w:sz w:val="22"/>
          <w:szCs w:val="22"/>
        </w:rPr>
        <w:t>(1949, 1955, 1966)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i tifosi biancorossi cantavano: </w:t>
      </w:r>
      <w:r>
        <w:rPr>
          <w:i/>
          <w:iCs/>
          <w:sz w:val="22"/>
          <w:szCs w:val="22"/>
        </w:rPr>
        <w:t>“...Olio, petrolio, benzina e minerale, per batter la Pro Vasto ci vuol la Nazionale...” (fine anni '60)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vinceva lo spareggio per la promozione in serie D contro il Termoli allo stadio “Adriatico” di Pescara</w:t>
      </w:r>
      <w:r>
        <w:rPr>
          <w:i/>
          <w:iCs/>
          <w:sz w:val="22"/>
          <w:szCs w:val="22"/>
        </w:rPr>
        <w:t xml:space="preserve"> (25 giugno 1967)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si classificava al terzo posto nella Coppa Nazionale Dilettanti (</w:t>
      </w:r>
      <w:r>
        <w:rPr>
          <w:i/>
          <w:iCs/>
          <w:sz w:val="22"/>
          <w:szCs w:val="22"/>
        </w:rPr>
        <w:t>'66-'67)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in biancorosso giocavano </w:t>
      </w:r>
      <w:proofErr w:type="spellStart"/>
      <w:r>
        <w:rPr>
          <w:sz w:val="22"/>
          <w:szCs w:val="22"/>
        </w:rPr>
        <w:t>Colizza</w:t>
      </w:r>
      <w:proofErr w:type="spellEnd"/>
      <w:r>
        <w:rPr>
          <w:sz w:val="22"/>
          <w:szCs w:val="22"/>
        </w:rPr>
        <w:t xml:space="preserve">, Davide, Di </w:t>
      </w:r>
      <w:proofErr w:type="spellStart"/>
      <w:r>
        <w:rPr>
          <w:sz w:val="22"/>
          <w:szCs w:val="22"/>
        </w:rPr>
        <w:t>Mascio</w:t>
      </w:r>
      <w:proofErr w:type="spellEnd"/>
      <w:r>
        <w:rPr>
          <w:sz w:val="22"/>
          <w:szCs w:val="22"/>
        </w:rPr>
        <w:t xml:space="preserve">, Di Paolo, Lo Vecchio, </w:t>
      </w:r>
      <w:proofErr w:type="spellStart"/>
      <w:r>
        <w:rPr>
          <w:sz w:val="22"/>
          <w:szCs w:val="22"/>
        </w:rPr>
        <w:t>Maio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Romoli</w:t>
      </w:r>
      <w:proofErr w:type="spellEnd"/>
      <w:r>
        <w:rPr>
          <w:sz w:val="22"/>
          <w:szCs w:val="22"/>
        </w:rPr>
        <w:t xml:space="preserve">, Spina, Tarquini, </w:t>
      </w:r>
      <w:proofErr w:type="spellStart"/>
      <w:r>
        <w:rPr>
          <w:sz w:val="22"/>
          <w:szCs w:val="22"/>
        </w:rPr>
        <w:t>Trozzi</w:t>
      </w:r>
      <w:proofErr w:type="spellEnd"/>
      <w:r>
        <w:rPr>
          <w:sz w:val="22"/>
          <w:szCs w:val="22"/>
        </w:rPr>
        <w:t xml:space="preserve"> e i vastesi </w:t>
      </w:r>
      <w:proofErr w:type="spellStart"/>
      <w:r>
        <w:rPr>
          <w:sz w:val="22"/>
          <w:szCs w:val="22"/>
        </w:rPr>
        <w:t>Amodio</w:t>
      </w:r>
      <w:proofErr w:type="spellEnd"/>
      <w:r>
        <w:rPr>
          <w:sz w:val="22"/>
          <w:szCs w:val="22"/>
        </w:rPr>
        <w:t xml:space="preserve">, Fernando De </w:t>
      </w:r>
      <w:proofErr w:type="spellStart"/>
      <w:r>
        <w:rPr>
          <w:sz w:val="22"/>
          <w:szCs w:val="22"/>
        </w:rPr>
        <w:t>Filippis</w:t>
      </w:r>
      <w:proofErr w:type="spellEnd"/>
      <w:r>
        <w:rPr>
          <w:sz w:val="22"/>
          <w:szCs w:val="22"/>
        </w:rPr>
        <w:t xml:space="preserve">, Della Penna, Ercolano, </w:t>
      </w:r>
      <w:proofErr w:type="spellStart"/>
      <w:r>
        <w:rPr>
          <w:sz w:val="22"/>
          <w:szCs w:val="22"/>
        </w:rPr>
        <w:t>Mileno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Monteferrante</w:t>
      </w:r>
      <w:proofErr w:type="spellEnd"/>
      <w:r>
        <w:rPr>
          <w:sz w:val="22"/>
          <w:szCs w:val="22"/>
        </w:rPr>
        <w:t xml:space="preserve"> I, Muratore </w:t>
      </w:r>
      <w:r>
        <w:rPr>
          <w:i/>
          <w:iCs/>
          <w:sz w:val="22"/>
          <w:szCs w:val="22"/>
        </w:rPr>
        <w:t xml:space="preserve">(metà-fine anni '60) 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era allenata da Riccardo Di Santo e poi da </w:t>
      </w:r>
      <w:proofErr w:type="spellStart"/>
      <w:r>
        <w:rPr>
          <w:sz w:val="22"/>
          <w:szCs w:val="22"/>
        </w:rPr>
        <w:t>Feliciano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(metà-fine anni '60)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vinceva il girone H del campionato di serie D e veniva promossa in serie C </w:t>
      </w:r>
      <w:r>
        <w:rPr>
          <w:i/>
          <w:iCs/>
          <w:sz w:val="22"/>
          <w:szCs w:val="22"/>
        </w:rPr>
        <w:t>('68-'69)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vinceva all'Aragona il derby con il Chieti alla presenza di oltre ottomila spettatori </w:t>
      </w:r>
      <w:r>
        <w:rPr>
          <w:i/>
          <w:iCs/>
          <w:sz w:val="22"/>
          <w:szCs w:val="22"/>
        </w:rPr>
        <w:t>(12 ottobre 1969)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giocava per la prima volta in Sicilia</w:t>
      </w:r>
      <w:r>
        <w:rPr>
          <w:i/>
          <w:iCs/>
          <w:sz w:val="22"/>
          <w:szCs w:val="22"/>
        </w:rPr>
        <w:t xml:space="preserve"> (Acireale, 26 ottobre 1969)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vinceva per la prima volta contro il Pescara allo stadio “Adriatico” </w:t>
      </w:r>
      <w:r>
        <w:rPr>
          <w:i/>
          <w:iCs/>
          <w:sz w:val="22"/>
          <w:szCs w:val="22"/>
        </w:rPr>
        <w:t>(25 aprile 1971)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affrontava squadre come Avellino, Bari, Catania, Lecce, Livorno, Messina, Modena, Salernitana</w:t>
      </w:r>
      <w:r>
        <w:rPr>
          <w:i/>
          <w:iCs/>
          <w:sz w:val="22"/>
          <w:szCs w:val="22"/>
        </w:rPr>
        <w:t xml:space="preserve"> (anni '70)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i tifosi biancorossi erano in tanti sulle gradinate dello stadio “Aragona”</w:t>
      </w:r>
      <w:r>
        <w:rPr>
          <w:i/>
          <w:iCs/>
          <w:sz w:val="22"/>
          <w:szCs w:val="22"/>
        </w:rPr>
        <w:t xml:space="preserve"> (anni '70)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c'erano presidenti come Giuseppe Baiocco, Angelo </w:t>
      </w:r>
      <w:proofErr w:type="spellStart"/>
      <w:r>
        <w:rPr>
          <w:sz w:val="22"/>
          <w:szCs w:val="22"/>
        </w:rPr>
        <w:t>Ciancaglini</w:t>
      </w:r>
      <w:proofErr w:type="spellEnd"/>
      <w:r>
        <w:rPr>
          <w:sz w:val="22"/>
          <w:szCs w:val="22"/>
        </w:rPr>
        <w:t xml:space="preserve">, Agostino Marino, Enzo </w:t>
      </w:r>
      <w:proofErr w:type="spellStart"/>
      <w:r>
        <w:rPr>
          <w:sz w:val="22"/>
          <w:szCs w:val="22"/>
        </w:rPr>
        <w:t>Savelli</w:t>
      </w:r>
      <w:proofErr w:type="spellEnd"/>
      <w:r>
        <w:rPr>
          <w:sz w:val="22"/>
          <w:szCs w:val="22"/>
        </w:rPr>
        <w:t xml:space="preserve">; allenatori come </w:t>
      </w:r>
      <w:proofErr w:type="spellStart"/>
      <w:r>
        <w:rPr>
          <w:sz w:val="22"/>
          <w:szCs w:val="22"/>
        </w:rPr>
        <w:t>Castignani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Costagliola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Giammarinaro</w:t>
      </w:r>
      <w:proofErr w:type="spellEnd"/>
      <w:r>
        <w:rPr>
          <w:sz w:val="22"/>
          <w:szCs w:val="22"/>
        </w:rPr>
        <w:t xml:space="preserve">, Mariani, </w:t>
      </w:r>
      <w:proofErr w:type="spellStart"/>
      <w:r>
        <w:rPr>
          <w:sz w:val="22"/>
          <w:szCs w:val="22"/>
        </w:rPr>
        <w:t>Pasinato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Pivatelli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Uzzecchini</w:t>
      </w:r>
      <w:proofErr w:type="spellEnd"/>
      <w:r>
        <w:rPr>
          <w:sz w:val="22"/>
          <w:szCs w:val="22"/>
        </w:rPr>
        <w:t xml:space="preserve"> e calciatori come </w:t>
      </w:r>
      <w:proofErr w:type="spellStart"/>
      <w:r>
        <w:rPr>
          <w:sz w:val="22"/>
          <w:szCs w:val="22"/>
        </w:rPr>
        <w:t>Anzivino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Bonetti</w:t>
      </w:r>
      <w:proofErr w:type="spellEnd"/>
      <w:r>
        <w:rPr>
          <w:sz w:val="22"/>
          <w:szCs w:val="22"/>
        </w:rPr>
        <w:t xml:space="preserve">, Bozza, Cappotti, Castellini, De Foglio, Germano, </w:t>
      </w:r>
      <w:proofErr w:type="spellStart"/>
      <w:r>
        <w:rPr>
          <w:sz w:val="22"/>
          <w:szCs w:val="22"/>
        </w:rPr>
        <w:t>Lamia</w:t>
      </w:r>
      <w:proofErr w:type="spellEnd"/>
      <w:r>
        <w:rPr>
          <w:sz w:val="22"/>
          <w:szCs w:val="22"/>
        </w:rPr>
        <w:t xml:space="preserve"> Caputo, Lo Vecchio, </w:t>
      </w:r>
      <w:proofErr w:type="spellStart"/>
      <w:r>
        <w:rPr>
          <w:sz w:val="22"/>
          <w:szCs w:val="22"/>
        </w:rPr>
        <w:t>Marcolini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Masoni</w:t>
      </w:r>
      <w:proofErr w:type="spellEnd"/>
      <w:r>
        <w:rPr>
          <w:sz w:val="22"/>
          <w:szCs w:val="22"/>
        </w:rPr>
        <w:t xml:space="preserve">, Mazzetti, Parlanti, </w:t>
      </w:r>
      <w:proofErr w:type="spellStart"/>
      <w:r>
        <w:rPr>
          <w:sz w:val="22"/>
          <w:szCs w:val="22"/>
        </w:rPr>
        <w:t>Rinaldi</w:t>
      </w:r>
      <w:proofErr w:type="spellEnd"/>
      <w:r>
        <w:rPr>
          <w:sz w:val="22"/>
          <w:szCs w:val="22"/>
        </w:rPr>
        <w:t xml:space="preserve">, Rossi, Taverna e i vastesi Alfonso De </w:t>
      </w:r>
      <w:proofErr w:type="spellStart"/>
      <w:r>
        <w:rPr>
          <w:sz w:val="22"/>
          <w:szCs w:val="22"/>
        </w:rPr>
        <w:t>Filippis</w:t>
      </w:r>
      <w:proofErr w:type="spellEnd"/>
      <w:r>
        <w:rPr>
          <w:sz w:val="22"/>
          <w:szCs w:val="22"/>
        </w:rPr>
        <w:t xml:space="preserve">, Fernando </w:t>
      </w:r>
      <w:proofErr w:type="spellStart"/>
      <w:r>
        <w:rPr>
          <w:sz w:val="22"/>
          <w:szCs w:val="22"/>
        </w:rPr>
        <w:t>Raimondi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Savastio</w:t>
      </w:r>
      <w:proofErr w:type="spellEnd"/>
      <w:r>
        <w:rPr>
          <w:i/>
          <w:iCs/>
          <w:sz w:val="22"/>
          <w:szCs w:val="22"/>
        </w:rPr>
        <w:t xml:space="preserve"> (anni '70)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retrocedeva nel nuovo campionato di C2 e poi in serie D </w:t>
      </w:r>
      <w:r>
        <w:rPr>
          <w:i/>
          <w:iCs/>
          <w:sz w:val="22"/>
          <w:szCs w:val="22"/>
        </w:rPr>
        <w:t>('77-'78 e '78-'79)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perdeva lo spareggio per la promozione in serie C2 contro il Martina Franca </w:t>
      </w:r>
      <w:r>
        <w:rPr>
          <w:i/>
          <w:iCs/>
          <w:sz w:val="22"/>
          <w:szCs w:val="22"/>
        </w:rPr>
        <w:t>(1° giugno 1980)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nasceva l'Associazione Calcio Vasto 82 dopo il fallimento dell'</w:t>
      </w:r>
      <w:proofErr w:type="spellStart"/>
      <w:r>
        <w:rPr>
          <w:sz w:val="22"/>
          <w:szCs w:val="22"/>
        </w:rPr>
        <w:t>A.C.</w:t>
      </w:r>
      <w:proofErr w:type="spellEnd"/>
      <w:r>
        <w:rPr>
          <w:sz w:val="22"/>
          <w:szCs w:val="22"/>
        </w:rPr>
        <w:t xml:space="preserve"> Pro Vasto </w:t>
      </w:r>
      <w:r>
        <w:rPr>
          <w:i/>
          <w:iCs/>
          <w:sz w:val="22"/>
          <w:szCs w:val="22"/>
        </w:rPr>
        <w:t>(luglio 1982)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il Vasto 82 vinceva il campionato di Promozione e veniva promosso nel campionato Interregionale </w:t>
      </w:r>
      <w:r>
        <w:rPr>
          <w:i/>
          <w:iCs/>
          <w:sz w:val="22"/>
          <w:szCs w:val="22"/>
        </w:rPr>
        <w:t>('83-'84)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a Fermo all'ultima giornata del campionato Interregionale il Vasto 82, con circa quattrocento tifosi al seguito, retrocedeva nella categoria inferiore </w:t>
      </w:r>
      <w:r>
        <w:rPr>
          <w:i/>
          <w:iCs/>
          <w:sz w:val="22"/>
          <w:szCs w:val="22"/>
        </w:rPr>
        <w:t>(3 maggio 1987)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il Vasto 82 assumeva la nuova denominazione di Polisportiva Vastese e vinceva subito il campionato di Promozione Abruzzese</w:t>
      </w:r>
      <w:r>
        <w:rPr>
          <w:i/>
          <w:iCs/>
          <w:sz w:val="22"/>
          <w:szCs w:val="22"/>
        </w:rPr>
        <w:t xml:space="preserve"> ('87-'88)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 vinceva il girone E del campionato Interregionale </w:t>
      </w:r>
      <w:r>
        <w:rPr>
          <w:i/>
          <w:iCs/>
          <w:sz w:val="22"/>
          <w:szCs w:val="22"/>
        </w:rPr>
        <w:t>('89-'90)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c'era il presidente </w:t>
      </w:r>
      <w:proofErr w:type="spellStart"/>
      <w:r>
        <w:rPr>
          <w:sz w:val="22"/>
          <w:szCs w:val="22"/>
        </w:rPr>
        <w:t>Tumini</w:t>
      </w:r>
      <w:proofErr w:type="spellEnd"/>
      <w:r>
        <w:rPr>
          <w:sz w:val="22"/>
          <w:szCs w:val="22"/>
        </w:rPr>
        <w:t xml:space="preserve">, gli allenatori </w:t>
      </w:r>
      <w:proofErr w:type="spellStart"/>
      <w:r>
        <w:rPr>
          <w:sz w:val="22"/>
          <w:szCs w:val="22"/>
        </w:rPr>
        <w:t>Ammazzalorso</w:t>
      </w:r>
      <w:proofErr w:type="spellEnd"/>
      <w:r>
        <w:rPr>
          <w:sz w:val="22"/>
          <w:szCs w:val="22"/>
        </w:rPr>
        <w:t xml:space="preserve"> e Rossi e giocavano in biancorosso </w:t>
      </w:r>
      <w:proofErr w:type="spellStart"/>
      <w:r>
        <w:rPr>
          <w:sz w:val="22"/>
          <w:szCs w:val="22"/>
        </w:rPr>
        <w:t>Castorani</w:t>
      </w:r>
      <w:proofErr w:type="spellEnd"/>
      <w:r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Santis</w:t>
      </w:r>
      <w:proofErr w:type="spellEnd"/>
      <w:r>
        <w:rPr>
          <w:sz w:val="22"/>
          <w:szCs w:val="22"/>
        </w:rPr>
        <w:t xml:space="preserve">, Di Giulio, </w:t>
      </w:r>
      <w:proofErr w:type="spellStart"/>
      <w:r>
        <w:rPr>
          <w:sz w:val="22"/>
          <w:szCs w:val="22"/>
        </w:rPr>
        <w:t>Fiorillo</w:t>
      </w:r>
      <w:proofErr w:type="spellEnd"/>
      <w:r>
        <w:rPr>
          <w:sz w:val="22"/>
          <w:szCs w:val="22"/>
        </w:rPr>
        <w:t xml:space="preserve">, Gaeta, </w:t>
      </w:r>
      <w:proofErr w:type="spellStart"/>
      <w:r>
        <w:rPr>
          <w:sz w:val="22"/>
          <w:szCs w:val="22"/>
        </w:rPr>
        <w:t>Giancamilli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Paolucci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Paoloni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Scotini</w:t>
      </w:r>
      <w:proofErr w:type="spellEnd"/>
      <w:r>
        <w:rPr>
          <w:sz w:val="22"/>
          <w:szCs w:val="22"/>
        </w:rPr>
        <w:t>, Vecchiotti</w:t>
      </w:r>
      <w:r>
        <w:rPr>
          <w:i/>
          <w:iCs/>
          <w:sz w:val="22"/>
          <w:szCs w:val="22"/>
        </w:rPr>
        <w:t xml:space="preserve"> (fine anni '80)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Vastese, dopo un entusiasmante girone di ritorno, perdeva in casa con l'Avezzano all'ultima giornata e retrocedeva nel nuovo Campionato Nazionale Dilettanti </w:t>
      </w:r>
      <w:r>
        <w:rPr>
          <w:i/>
          <w:iCs/>
          <w:sz w:val="22"/>
          <w:szCs w:val="22"/>
        </w:rPr>
        <w:t>(19 giugno 1994)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Vastese veniva ripescata in C2</w:t>
      </w:r>
      <w:r>
        <w:rPr>
          <w:i/>
          <w:iCs/>
          <w:sz w:val="22"/>
          <w:szCs w:val="22"/>
        </w:rPr>
        <w:t xml:space="preserve"> (luglio 1994)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c'era il presidente Dante </w:t>
      </w:r>
      <w:proofErr w:type="spellStart"/>
      <w:r>
        <w:rPr>
          <w:sz w:val="22"/>
          <w:szCs w:val="22"/>
        </w:rPr>
        <w:t>Marramiero</w:t>
      </w:r>
      <w:proofErr w:type="spellEnd"/>
      <w:r>
        <w:rPr>
          <w:sz w:val="22"/>
          <w:szCs w:val="22"/>
        </w:rPr>
        <w:t xml:space="preserve"> e gli allenatori </w:t>
      </w:r>
      <w:proofErr w:type="spellStart"/>
      <w:r>
        <w:rPr>
          <w:sz w:val="22"/>
          <w:szCs w:val="22"/>
        </w:rPr>
        <w:t>Giammarinaro</w:t>
      </w:r>
      <w:proofErr w:type="spellEnd"/>
      <w:r>
        <w:rPr>
          <w:sz w:val="22"/>
          <w:szCs w:val="22"/>
        </w:rPr>
        <w:t xml:space="preserve">, De Biasi, </w:t>
      </w:r>
      <w:proofErr w:type="spellStart"/>
      <w:r>
        <w:rPr>
          <w:sz w:val="22"/>
          <w:szCs w:val="22"/>
        </w:rPr>
        <w:t>Salvioni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Petrelli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(primi anni '90)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a Vasto giocavano </w:t>
      </w:r>
      <w:proofErr w:type="spellStart"/>
      <w:r>
        <w:rPr>
          <w:sz w:val="22"/>
          <w:szCs w:val="22"/>
        </w:rPr>
        <w:t>Cesaretti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Genovasi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Giacomarro</w:t>
      </w:r>
      <w:proofErr w:type="spellEnd"/>
      <w:r>
        <w:rPr>
          <w:sz w:val="22"/>
          <w:szCs w:val="22"/>
        </w:rPr>
        <w:t xml:space="preserve">, Negri, </w:t>
      </w:r>
      <w:proofErr w:type="spellStart"/>
      <w:r>
        <w:rPr>
          <w:sz w:val="22"/>
          <w:szCs w:val="22"/>
        </w:rPr>
        <w:t>Pedroni</w:t>
      </w:r>
      <w:proofErr w:type="spellEnd"/>
      <w:r>
        <w:rPr>
          <w:sz w:val="22"/>
          <w:szCs w:val="22"/>
        </w:rPr>
        <w:t xml:space="preserve">, Russo, Tortora </w:t>
      </w:r>
      <w:r>
        <w:rPr>
          <w:i/>
          <w:iCs/>
          <w:sz w:val="22"/>
          <w:szCs w:val="22"/>
        </w:rPr>
        <w:t>(primi anni '90)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Armando </w:t>
      </w:r>
      <w:proofErr w:type="spellStart"/>
      <w:r>
        <w:rPr>
          <w:sz w:val="22"/>
          <w:szCs w:val="22"/>
        </w:rPr>
        <w:t>Scoppelliti</w:t>
      </w:r>
      <w:proofErr w:type="spellEnd"/>
      <w:r>
        <w:rPr>
          <w:sz w:val="22"/>
          <w:szCs w:val="22"/>
        </w:rPr>
        <w:t xml:space="preserve"> diventava (purtroppo) presidente della Vastese </w:t>
      </w:r>
      <w:r>
        <w:rPr>
          <w:i/>
          <w:iCs/>
          <w:sz w:val="22"/>
          <w:szCs w:val="22"/>
        </w:rPr>
        <w:t>(1994)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Fabio </w:t>
      </w:r>
      <w:proofErr w:type="spellStart"/>
      <w:r>
        <w:rPr>
          <w:sz w:val="22"/>
          <w:szCs w:val="22"/>
        </w:rPr>
        <w:t>Nepa</w:t>
      </w:r>
      <w:proofErr w:type="spellEnd"/>
      <w:r>
        <w:rPr>
          <w:sz w:val="22"/>
          <w:szCs w:val="22"/>
        </w:rPr>
        <w:t xml:space="preserve">, Ciro Monaco e </w:t>
      </w:r>
      <w:proofErr w:type="spellStart"/>
      <w:r>
        <w:rPr>
          <w:sz w:val="22"/>
          <w:szCs w:val="22"/>
        </w:rPr>
        <w:t>Luongo</w:t>
      </w:r>
      <w:proofErr w:type="spellEnd"/>
      <w:r>
        <w:rPr>
          <w:sz w:val="22"/>
          <w:szCs w:val="22"/>
        </w:rPr>
        <w:t xml:space="preserve"> segnavano 64 reti in tre nel campionato di Promozione</w:t>
      </w:r>
      <w:r>
        <w:rPr>
          <w:i/>
          <w:iCs/>
          <w:sz w:val="22"/>
          <w:szCs w:val="22"/>
        </w:rPr>
        <w:t xml:space="preserve"> ('97-'98)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Quando il Football Club Pro Vasto (nuova denominazione della Vastese Calcio) vinceva il campionato di Promozione senza alcuna sconfitta </w:t>
      </w:r>
      <w:r>
        <w:rPr>
          <w:i/>
          <w:iCs/>
          <w:sz w:val="22"/>
          <w:szCs w:val="22"/>
        </w:rPr>
        <w:t xml:space="preserve">('97-'98) </w:t>
      </w:r>
      <w:r>
        <w:rPr>
          <w:sz w:val="22"/>
          <w:szCs w:val="22"/>
        </w:rPr>
        <w:t xml:space="preserve">e l'anno dopo </w:t>
      </w:r>
      <w:r>
        <w:rPr>
          <w:i/>
          <w:iCs/>
          <w:sz w:val="22"/>
          <w:szCs w:val="22"/>
        </w:rPr>
        <w:t xml:space="preserve"> ('98-'99)</w:t>
      </w:r>
      <w:r>
        <w:rPr>
          <w:sz w:val="22"/>
          <w:szCs w:val="22"/>
        </w:rPr>
        <w:t xml:space="preserve"> il campionato di Eccellenza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nella Pro Vasto giocavano Monaco, </w:t>
      </w:r>
      <w:proofErr w:type="spellStart"/>
      <w:r>
        <w:rPr>
          <w:sz w:val="22"/>
          <w:szCs w:val="22"/>
        </w:rPr>
        <w:t>Nepa</w:t>
      </w:r>
      <w:proofErr w:type="spellEnd"/>
      <w:r>
        <w:rPr>
          <w:sz w:val="22"/>
          <w:szCs w:val="22"/>
        </w:rPr>
        <w:t xml:space="preserve">, Ottaviano, </w:t>
      </w:r>
      <w:proofErr w:type="spellStart"/>
      <w:r>
        <w:rPr>
          <w:sz w:val="22"/>
          <w:szCs w:val="22"/>
        </w:rPr>
        <w:t>Ruscitti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(fine anni '90)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Camillo </w:t>
      </w:r>
      <w:proofErr w:type="spellStart"/>
      <w:r>
        <w:rPr>
          <w:sz w:val="22"/>
          <w:szCs w:val="22"/>
        </w:rPr>
        <w:t>Litterio</w:t>
      </w:r>
      <w:proofErr w:type="spellEnd"/>
      <w:r>
        <w:rPr>
          <w:sz w:val="22"/>
          <w:szCs w:val="22"/>
        </w:rPr>
        <w:t xml:space="preserve"> diventava presidente della Pro Vasto </w:t>
      </w:r>
      <w:r>
        <w:rPr>
          <w:i/>
          <w:iCs/>
          <w:sz w:val="22"/>
          <w:szCs w:val="22"/>
        </w:rPr>
        <w:t>(21 giugno 2000)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Vasto, con un gol del giapponese </w:t>
      </w:r>
      <w:proofErr w:type="spellStart"/>
      <w:r>
        <w:rPr>
          <w:sz w:val="22"/>
          <w:szCs w:val="22"/>
        </w:rPr>
        <w:t>Nakai</w:t>
      </w:r>
      <w:proofErr w:type="spellEnd"/>
      <w:r>
        <w:rPr>
          <w:sz w:val="22"/>
          <w:szCs w:val="22"/>
        </w:rPr>
        <w:t xml:space="preserve">, vinceva a </w:t>
      </w:r>
      <w:proofErr w:type="spellStart"/>
      <w:r>
        <w:rPr>
          <w:sz w:val="22"/>
          <w:szCs w:val="22"/>
        </w:rPr>
        <w:t>Montereale</w:t>
      </w:r>
      <w:proofErr w:type="spellEnd"/>
      <w:r>
        <w:rPr>
          <w:sz w:val="22"/>
          <w:szCs w:val="22"/>
        </w:rPr>
        <w:t xml:space="preserve"> all'ultima giornata di campionato e veniva promossa in serie D </w:t>
      </w:r>
      <w:r>
        <w:rPr>
          <w:i/>
          <w:iCs/>
          <w:sz w:val="22"/>
          <w:szCs w:val="22"/>
        </w:rPr>
        <w:t>(6 maggio 2001)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perdeva a Tolentino nella gara dei play off e sfumava il ripescaggio in serie C</w:t>
      </w:r>
      <w:r>
        <w:rPr>
          <w:i/>
          <w:iCs/>
          <w:sz w:val="22"/>
          <w:szCs w:val="22"/>
        </w:rPr>
        <w:t xml:space="preserve"> (8 giugno 2003)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c'erano gli allenatori </w:t>
      </w:r>
      <w:proofErr w:type="spellStart"/>
      <w:r>
        <w:rPr>
          <w:sz w:val="22"/>
          <w:szCs w:val="22"/>
        </w:rPr>
        <w:t>Giacomarro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Cosco</w:t>
      </w:r>
      <w:proofErr w:type="spellEnd"/>
      <w:r>
        <w:rPr>
          <w:sz w:val="22"/>
          <w:szCs w:val="22"/>
        </w:rPr>
        <w:t xml:space="preserve"> e i calciatori </w:t>
      </w:r>
      <w:proofErr w:type="spellStart"/>
      <w:r>
        <w:rPr>
          <w:sz w:val="22"/>
          <w:szCs w:val="22"/>
        </w:rPr>
        <w:t>Antic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Antonaci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Carosella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Daleno</w:t>
      </w:r>
      <w:proofErr w:type="spellEnd"/>
      <w:r>
        <w:rPr>
          <w:sz w:val="22"/>
          <w:szCs w:val="22"/>
        </w:rPr>
        <w:t xml:space="preserve">, Gabriele, </w:t>
      </w:r>
      <w:proofErr w:type="spellStart"/>
      <w:r>
        <w:rPr>
          <w:sz w:val="22"/>
          <w:szCs w:val="22"/>
        </w:rPr>
        <w:t>Gioffrè</w:t>
      </w:r>
      <w:proofErr w:type="spellEnd"/>
      <w:r>
        <w:rPr>
          <w:sz w:val="22"/>
          <w:szCs w:val="22"/>
        </w:rPr>
        <w:t xml:space="preserve">, Innocenti, Manco, </w:t>
      </w:r>
      <w:proofErr w:type="spellStart"/>
      <w:r>
        <w:rPr>
          <w:sz w:val="22"/>
          <w:szCs w:val="22"/>
        </w:rPr>
        <w:t>Marcucci</w:t>
      </w:r>
      <w:proofErr w:type="spellEnd"/>
      <w:r>
        <w:rPr>
          <w:sz w:val="22"/>
          <w:szCs w:val="22"/>
        </w:rPr>
        <w:t xml:space="preserve">, Menna, </w:t>
      </w:r>
      <w:proofErr w:type="spellStart"/>
      <w:r>
        <w:rPr>
          <w:sz w:val="22"/>
          <w:szCs w:val="22"/>
        </w:rPr>
        <w:t>Miglietta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Nakai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(primi anni '2000)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vinceva i play off del girone H di serie D e veniva ripescata in C2 </w:t>
      </w:r>
      <w:r>
        <w:rPr>
          <w:i/>
          <w:iCs/>
          <w:sz w:val="22"/>
          <w:szCs w:val="22"/>
        </w:rPr>
        <w:t>(7 settembre 2004)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c'erano i giocatori come Braca, </w:t>
      </w:r>
      <w:proofErr w:type="spellStart"/>
      <w:r>
        <w:rPr>
          <w:sz w:val="22"/>
          <w:szCs w:val="22"/>
        </w:rPr>
        <w:t>Bochu</w:t>
      </w:r>
      <w:proofErr w:type="spellEnd"/>
      <w:r>
        <w:rPr>
          <w:sz w:val="22"/>
          <w:szCs w:val="22"/>
        </w:rPr>
        <w:t xml:space="preserve">, Ciano, </w:t>
      </w:r>
      <w:proofErr w:type="spellStart"/>
      <w:r>
        <w:rPr>
          <w:sz w:val="22"/>
          <w:szCs w:val="22"/>
        </w:rPr>
        <w:t>Marconato</w:t>
      </w:r>
      <w:proofErr w:type="spellEnd"/>
      <w:r>
        <w:rPr>
          <w:sz w:val="22"/>
          <w:szCs w:val="22"/>
        </w:rPr>
        <w:t xml:space="preserve">, Marziano, Morante, </w:t>
      </w:r>
      <w:proofErr w:type="spellStart"/>
      <w:r>
        <w:rPr>
          <w:sz w:val="22"/>
          <w:szCs w:val="22"/>
        </w:rPr>
        <w:t>Cazzola</w:t>
      </w:r>
      <w:proofErr w:type="spellEnd"/>
      <w:r>
        <w:rPr>
          <w:sz w:val="22"/>
          <w:szCs w:val="22"/>
        </w:rPr>
        <w:t xml:space="preserve">, Di </w:t>
      </w:r>
      <w:proofErr w:type="spellStart"/>
      <w:r>
        <w:rPr>
          <w:sz w:val="22"/>
          <w:szCs w:val="22"/>
        </w:rPr>
        <w:t>Meo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(2004-2006)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Vasto, nella gara di ritorno dei play out, subiva il pareggio (2-2) a Celano allo scadere della partita e retrocedeva in serie D </w:t>
      </w:r>
      <w:r>
        <w:rPr>
          <w:i/>
          <w:iCs/>
          <w:sz w:val="22"/>
          <w:szCs w:val="22"/>
        </w:rPr>
        <w:t>(3 giugno 2007)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c'era l'allenatore Di </w:t>
      </w:r>
      <w:proofErr w:type="spellStart"/>
      <w:r>
        <w:rPr>
          <w:sz w:val="22"/>
          <w:szCs w:val="22"/>
        </w:rPr>
        <w:t>Meo</w:t>
      </w:r>
      <w:proofErr w:type="spellEnd"/>
      <w:r>
        <w:rPr>
          <w:sz w:val="22"/>
          <w:szCs w:val="22"/>
        </w:rPr>
        <w:t xml:space="preserve"> e giocatori come </w:t>
      </w:r>
      <w:proofErr w:type="spellStart"/>
      <w:r>
        <w:rPr>
          <w:sz w:val="22"/>
          <w:szCs w:val="22"/>
        </w:rPr>
        <w:t>Okoroji</w:t>
      </w:r>
      <w:proofErr w:type="spellEnd"/>
      <w:r>
        <w:rPr>
          <w:sz w:val="22"/>
          <w:szCs w:val="22"/>
        </w:rPr>
        <w:t xml:space="preserve">, Pazzi, Potenza e il presidente era Domenico </w:t>
      </w:r>
      <w:proofErr w:type="spellStart"/>
      <w:r>
        <w:rPr>
          <w:sz w:val="22"/>
          <w:szCs w:val="22"/>
        </w:rPr>
        <w:t>Crisci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(anni 2008-2009)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Quando la Pro Vasto all'ultima giornata vinceva a Tolentino, con quasi 1.200 tifosi al seguito, e veniva promossa in serie C2 </w:t>
      </w:r>
      <w:r>
        <w:rPr>
          <w:i/>
          <w:iCs/>
          <w:sz w:val="22"/>
          <w:szCs w:val="22"/>
        </w:rPr>
        <w:t>(17 maggio 2009)</w:t>
      </w:r>
    </w:p>
    <w:p w:rsidR="00F95235" w:rsidRDefault="001D3418">
      <w:pPr>
        <w:numPr>
          <w:ilvl w:val="0"/>
          <w:numId w:val="1"/>
        </w:numPr>
        <w:tabs>
          <w:tab w:val="left" w:pos="360"/>
        </w:tabs>
        <w:ind w:right="15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Quando la Pro Vasto vinceva lo scudetto dilettanti</w:t>
      </w:r>
      <w:r>
        <w:rPr>
          <w:i/>
          <w:iCs/>
          <w:sz w:val="22"/>
          <w:szCs w:val="22"/>
        </w:rPr>
        <w:t xml:space="preserve"> (20 giugno 2009) ...</w:t>
      </w:r>
    </w:p>
    <w:p w:rsidR="001D3418" w:rsidRDefault="001D3418">
      <w:pPr>
        <w:numPr>
          <w:ilvl w:val="0"/>
          <w:numId w:val="3"/>
        </w:numPr>
        <w:tabs>
          <w:tab w:val="left" w:pos="360"/>
        </w:tabs>
        <w:ind w:right="15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...Quando, quando c'era il calcio a Vasto! </w:t>
      </w:r>
    </w:p>
    <w:sectPr w:rsidR="001D3418" w:rsidSect="00F95235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106D93"/>
    <w:rsid w:val="00106D93"/>
    <w:rsid w:val="001D3418"/>
    <w:rsid w:val="00264B92"/>
    <w:rsid w:val="00F9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235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F95235"/>
    <w:pPr>
      <w:keepNext/>
      <w:numPr>
        <w:ilvl w:val="1"/>
        <w:numId w:val="4"/>
      </w:numPr>
      <w:jc w:val="both"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5235"/>
    <w:rPr>
      <w:rFonts w:ascii="Times New Roman" w:eastAsia="Times New Roman" w:hAnsi="Times New Roman" w:cs="Times New Roman"/>
      <w:sz w:val="22"/>
    </w:rPr>
  </w:style>
  <w:style w:type="character" w:customStyle="1" w:styleId="WW8Num2z0">
    <w:name w:val="WW8Num2z0"/>
    <w:rsid w:val="00F9523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F9523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5235"/>
  </w:style>
  <w:style w:type="character" w:customStyle="1" w:styleId="WW-Absatz-Standardschriftart">
    <w:name w:val="WW-Absatz-Standardschriftart"/>
    <w:rsid w:val="00F95235"/>
  </w:style>
  <w:style w:type="character" w:customStyle="1" w:styleId="WW-Absatz-Standardschriftart1">
    <w:name w:val="WW-Absatz-Standardschriftart1"/>
    <w:rsid w:val="00F95235"/>
  </w:style>
  <w:style w:type="character" w:customStyle="1" w:styleId="WW-Absatz-Standardschriftart11">
    <w:name w:val="WW-Absatz-Standardschriftart11"/>
    <w:rsid w:val="00F95235"/>
  </w:style>
  <w:style w:type="character" w:customStyle="1" w:styleId="WW-Absatz-Standardschriftart111">
    <w:name w:val="WW-Absatz-Standardschriftart111"/>
    <w:rsid w:val="00F95235"/>
  </w:style>
  <w:style w:type="character" w:customStyle="1" w:styleId="WW-Absatz-Standardschriftart1111">
    <w:name w:val="WW-Absatz-Standardschriftart1111"/>
    <w:rsid w:val="00F95235"/>
  </w:style>
  <w:style w:type="character" w:customStyle="1" w:styleId="WW-Absatz-Standardschriftart11111">
    <w:name w:val="WW-Absatz-Standardschriftart11111"/>
    <w:rsid w:val="00F95235"/>
  </w:style>
  <w:style w:type="character" w:customStyle="1" w:styleId="WW-Absatz-Standardschriftart111111">
    <w:name w:val="WW-Absatz-Standardschriftart111111"/>
    <w:rsid w:val="00F95235"/>
  </w:style>
  <w:style w:type="character" w:customStyle="1" w:styleId="WW-Absatz-Standardschriftart1111111">
    <w:name w:val="WW-Absatz-Standardschriftart1111111"/>
    <w:rsid w:val="00F95235"/>
  </w:style>
  <w:style w:type="character" w:customStyle="1" w:styleId="WW-Absatz-Standardschriftart11111111">
    <w:name w:val="WW-Absatz-Standardschriftart11111111"/>
    <w:rsid w:val="00F95235"/>
  </w:style>
  <w:style w:type="character" w:customStyle="1" w:styleId="WW-Absatz-Standardschriftart111111111">
    <w:name w:val="WW-Absatz-Standardschriftart111111111"/>
    <w:rsid w:val="00F95235"/>
  </w:style>
  <w:style w:type="character" w:customStyle="1" w:styleId="WW-Absatz-Standardschriftart1111111111">
    <w:name w:val="WW-Absatz-Standardschriftart1111111111"/>
    <w:rsid w:val="00F95235"/>
  </w:style>
  <w:style w:type="character" w:customStyle="1" w:styleId="WW-Absatz-Standardschriftart11111111111">
    <w:name w:val="WW-Absatz-Standardschriftart11111111111"/>
    <w:rsid w:val="00F95235"/>
  </w:style>
  <w:style w:type="character" w:customStyle="1" w:styleId="WW-Absatz-Standardschriftart111111111111">
    <w:name w:val="WW-Absatz-Standardschriftart111111111111"/>
    <w:rsid w:val="00F95235"/>
  </w:style>
  <w:style w:type="character" w:customStyle="1" w:styleId="WW-Absatz-Standardschriftart1111111111111">
    <w:name w:val="WW-Absatz-Standardschriftart1111111111111"/>
    <w:rsid w:val="00F95235"/>
  </w:style>
  <w:style w:type="character" w:customStyle="1" w:styleId="WW-Absatz-Standardschriftart11111111111111">
    <w:name w:val="WW-Absatz-Standardschriftart11111111111111"/>
    <w:rsid w:val="00F95235"/>
  </w:style>
  <w:style w:type="character" w:customStyle="1" w:styleId="WW8Num1z1">
    <w:name w:val="WW8Num1z1"/>
    <w:rsid w:val="00F95235"/>
    <w:rPr>
      <w:rFonts w:ascii="Courier New" w:hAnsi="Courier New"/>
    </w:rPr>
  </w:style>
  <w:style w:type="character" w:customStyle="1" w:styleId="WW8Num1z2">
    <w:name w:val="WW8Num1z2"/>
    <w:rsid w:val="00F95235"/>
    <w:rPr>
      <w:rFonts w:ascii="Wingdings" w:hAnsi="Wingdings"/>
    </w:rPr>
  </w:style>
  <w:style w:type="character" w:customStyle="1" w:styleId="WW8Num1z3">
    <w:name w:val="WW8Num1z3"/>
    <w:rsid w:val="00F95235"/>
    <w:rPr>
      <w:rFonts w:ascii="Symbol" w:hAnsi="Symbol"/>
    </w:rPr>
  </w:style>
  <w:style w:type="character" w:customStyle="1" w:styleId="Caratterepredefinitoparagrafo">
    <w:name w:val="Carattere predefinito paragrafo"/>
    <w:rsid w:val="00F95235"/>
  </w:style>
  <w:style w:type="character" w:customStyle="1" w:styleId="Caratteredinumerazione">
    <w:name w:val="Carattere di numerazione"/>
    <w:rsid w:val="00F95235"/>
  </w:style>
  <w:style w:type="character" w:customStyle="1" w:styleId="Punti">
    <w:name w:val="Punti"/>
    <w:rsid w:val="00F95235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deltesto"/>
    <w:rsid w:val="00F952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F95235"/>
    <w:pPr>
      <w:spacing w:after="120"/>
    </w:pPr>
  </w:style>
  <w:style w:type="paragraph" w:styleId="Elenco">
    <w:name w:val="List"/>
    <w:basedOn w:val="Corpodeltesto"/>
    <w:semiHidden/>
    <w:rsid w:val="00F95235"/>
    <w:rPr>
      <w:rFonts w:cs="Tahoma"/>
    </w:rPr>
  </w:style>
  <w:style w:type="paragraph" w:customStyle="1" w:styleId="Didascalia1">
    <w:name w:val="Didascalia1"/>
    <w:basedOn w:val="Normale"/>
    <w:rsid w:val="00F9523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95235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luigi\Desktop\Quando..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Quando...</Template>
  <TotalTime>1</TotalTime>
  <Pages>3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Vasto:</dc:title>
  <dc:subject/>
  <dc:creator>gianluigi</dc:creator>
  <cp:keywords/>
  <cp:lastModifiedBy>gianluigi</cp:lastModifiedBy>
  <cp:revision>1</cp:revision>
  <cp:lastPrinted>2005-06-23T20:11:00Z</cp:lastPrinted>
  <dcterms:created xsi:type="dcterms:W3CDTF">2010-12-25T09:04:00Z</dcterms:created>
  <dcterms:modified xsi:type="dcterms:W3CDTF">2010-12-25T09:05:00Z</dcterms:modified>
</cp:coreProperties>
</file>